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4E" w:rsidRPr="009E344E" w:rsidRDefault="009E344E" w:rsidP="009E344E">
      <w:pPr>
        <w:widowControl w:val="0"/>
        <w:autoSpaceDE w:val="0"/>
        <w:autoSpaceDN w:val="0"/>
        <w:adjustRightInd w:val="0"/>
        <w:rPr>
          <w:rFonts w:ascii="Times" w:hAnsi="Times" w:cs="Times"/>
          <w:color w:val="141A22"/>
          <w:sz w:val="40"/>
          <w:szCs w:val="40"/>
          <w:lang w:eastAsia="ja-JP"/>
        </w:rPr>
      </w:pPr>
      <w:r>
        <w:rPr>
          <w:rFonts w:ascii="Times" w:hAnsi="Times" w:cs="Times"/>
          <w:color w:val="141A22"/>
          <w:sz w:val="40"/>
          <w:szCs w:val="40"/>
          <w:lang w:eastAsia="ja-JP"/>
        </w:rPr>
        <w:t xml:space="preserve">Bridge Build: </w:t>
      </w:r>
      <w:hyperlink r:id="rId6" w:history="1">
        <w:r>
          <w:rPr>
            <w:rFonts w:ascii="Times" w:hAnsi="Times" w:cs="Times"/>
            <w:color w:val="141A22"/>
            <w:sz w:val="22"/>
            <w:szCs w:val="22"/>
            <w:lang w:eastAsia="ja-JP"/>
          </w:rPr>
          <w:t>TEAM BUILDING</w:t>
        </w:r>
      </w:hyperlink>
    </w:p>
    <w:p w:rsidR="009E344E" w:rsidRDefault="009E344E" w:rsidP="009E344E">
      <w:pPr>
        <w:widowControl w:val="0"/>
        <w:autoSpaceDE w:val="0"/>
        <w:autoSpaceDN w:val="0"/>
        <w:adjustRightInd w:val="0"/>
        <w:rPr>
          <w:rFonts w:ascii="Times" w:hAnsi="Times" w:cs="Times"/>
          <w:color w:val="2C3239"/>
          <w:sz w:val="28"/>
          <w:szCs w:val="28"/>
          <w:lang w:eastAsia="ja-JP"/>
        </w:rPr>
      </w:pPr>
    </w:p>
    <w:p w:rsidR="009E344E" w:rsidRDefault="009E344E" w:rsidP="009E344E">
      <w:pPr>
        <w:widowControl w:val="0"/>
        <w:autoSpaceDE w:val="0"/>
        <w:autoSpaceDN w:val="0"/>
        <w:adjustRightInd w:val="0"/>
        <w:rPr>
          <w:rFonts w:ascii="Times" w:hAnsi="Times" w:cs="Times"/>
          <w:color w:val="2C3239"/>
          <w:sz w:val="28"/>
          <w:szCs w:val="28"/>
          <w:lang w:eastAsia="ja-JP"/>
        </w:rPr>
      </w:pPr>
    </w:p>
    <w:p w:rsidR="009E344E" w:rsidRDefault="009E344E" w:rsidP="009E344E">
      <w:pPr>
        <w:widowControl w:val="0"/>
        <w:autoSpaceDE w:val="0"/>
        <w:autoSpaceDN w:val="0"/>
        <w:adjustRightInd w:val="0"/>
        <w:rPr>
          <w:rFonts w:ascii="Times" w:hAnsi="Times" w:cs="Times"/>
          <w:color w:val="2C3239"/>
          <w:sz w:val="28"/>
          <w:szCs w:val="28"/>
          <w:lang w:eastAsia="ja-JP"/>
        </w:rPr>
      </w:pPr>
      <w:r>
        <w:rPr>
          <w:rFonts w:ascii="Times" w:hAnsi="Times" w:cs="Times"/>
          <w:color w:val="2C3239"/>
          <w:sz w:val="28"/>
          <w:szCs w:val="28"/>
          <w:lang w:eastAsia="ja-JP"/>
        </w:rPr>
        <w:t>Using the materials provided, two teams must work together to build a bridge, with each sub-team constructing half the bridge each. During the challenge, teams cannot see each other and must rely on their communication skills to build an identical design. This is an excellent activity for developing communication skills, problem solving and creative thinking.</w:t>
      </w:r>
    </w:p>
    <w:p w:rsidR="009E344E" w:rsidRDefault="009E344E" w:rsidP="009E344E">
      <w:pPr>
        <w:widowControl w:val="0"/>
        <w:autoSpaceDE w:val="0"/>
        <w:autoSpaceDN w:val="0"/>
        <w:adjustRightInd w:val="0"/>
        <w:rPr>
          <w:rFonts w:ascii="Times" w:hAnsi="Times" w:cs="Times"/>
          <w:color w:val="4E5256"/>
          <w:sz w:val="26"/>
          <w:szCs w:val="26"/>
          <w:lang w:eastAsia="ja-JP"/>
        </w:rPr>
      </w:pPr>
    </w:p>
    <w:p w:rsidR="009E344E" w:rsidRPr="009E344E" w:rsidRDefault="009E344E" w:rsidP="009E344E">
      <w:pPr>
        <w:widowControl w:val="0"/>
        <w:autoSpaceDE w:val="0"/>
        <w:autoSpaceDN w:val="0"/>
        <w:adjustRightInd w:val="0"/>
        <w:rPr>
          <w:rFonts w:ascii="Times" w:hAnsi="Times" w:cs="Times"/>
          <w:b/>
          <w:color w:val="4E5256"/>
          <w:sz w:val="26"/>
          <w:szCs w:val="26"/>
          <w:lang w:eastAsia="ja-JP"/>
        </w:rPr>
      </w:pPr>
      <w:r w:rsidRPr="009E344E">
        <w:rPr>
          <w:rFonts w:ascii="Times" w:hAnsi="Times" w:cs="Times"/>
          <w:b/>
          <w:color w:val="4E5256"/>
          <w:sz w:val="26"/>
          <w:szCs w:val="26"/>
          <w:lang w:eastAsia="ja-JP"/>
        </w:rPr>
        <w:t>Equipment Required:</w:t>
      </w:r>
    </w:p>
    <w:p w:rsidR="009E344E" w:rsidRDefault="009E344E" w:rsidP="009E344E">
      <w:pPr>
        <w:widowControl w:val="0"/>
        <w:autoSpaceDE w:val="0"/>
        <w:autoSpaceDN w:val="0"/>
        <w:adjustRightInd w:val="0"/>
        <w:rPr>
          <w:rFonts w:ascii="Times" w:hAnsi="Times" w:cs="Times"/>
          <w:color w:val="4E5256"/>
          <w:sz w:val="26"/>
          <w:szCs w:val="26"/>
          <w:lang w:eastAsia="ja-JP"/>
        </w:rPr>
      </w:pPr>
      <w:proofErr w:type="gramStart"/>
      <w:r>
        <w:rPr>
          <w:rFonts w:ascii="Times" w:hAnsi="Times" w:cs="Times"/>
          <w:color w:val="4E5256"/>
          <w:sz w:val="26"/>
          <w:szCs w:val="26"/>
          <w:lang w:eastAsia="ja-JP"/>
        </w:rPr>
        <w:t>newspapers</w:t>
      </w:r>
      <w:proofErr w:type="gramEnd"/>
      <w:r>
        <w:rPr>
          <w:rFonts w:ascii="Times" w:hAnsi="Times" w:cs="Times"/>
          <w:color w:val="4E5256"/>
          <w:sz w:val="26"/>
          <w:szCs w:val="26"/>
          <w:lang w:eastAsia="ja-JP"/>
        </w:rPr>
        <w:t xml:space="preserve">, </w:t>
      </w:r>
      <w:proofErr w:type="spellStart"/>
      <w:r>
        <w:rPr>
          <w:rFonts w:ascii="Times" w:hAnsi="Times" w:cs="Times"/>
          <w:color w:val="4E5256"/>
          <w:sz w:val="26"/>
          <w:szCs w:val="26"/>
          <w:lang w:eastAsia="ja-JP"/>
        </w:rPr>
        <w:t>lego</w:t>
      </w:r>
      <w:proofErr w:type="spellEnd"/>
      <w:r>
        <w:rPr>
          <w:rFonts w:ascii="Times" w:hAnsi="Times" w:cs="Times"/>
          <w:color w:val="4E5256"/>
          <w:sz w:val="26"/>
          <w:szCs w:val="26"/>
          <w:lang w:eastAsia="ja-JP"/>
        </w:rPr>
        <w:t>, toy bricks, straws, paper, cardboard etc.</w:t>
      </w:r>
    </w:p>
    <w:p w:rsidR="009E344E" w:rsidRDefault="009E344E" w:rsidP="009E344E">
      <w:pPr>
        <w:widowControl w:val="0"/>
        <w:autoSpaceDE w:val="0"/>
        <w:autoSpaceDN w:val="0"/>
        <w:adjustRightInd w:val="0"/>
        <w:rPr>
          <w:rFonts w:ascii="Times" w:hAnsi="Times" w:cs="Times"/>
          <w:color w:val="4E5256"/>
          <w:sz w:val="26"/>
          <w:szCs w:val="26"/>
          <w:lang w:eastAsia="ja-JP"/>
        </w:rPr>
      </w:pPr>
    </w:p>
    <w:p w:rsidR="009E344E" w:rsidRDefault="009E344E" w:rsidP="009E344E">
      <w:pPr>
        <w:widowControl w:val="0"/>
        <w:autoSpaceDE w:val="0"/>
        <w:autoSpaceDN w:val="0"/>
        <w:adjustRightInd w:val="0"/>
        <w:rPr>
          <w:rFonts w:ascii="Times" w:hAnsi="Times" w:cs="Times"/>
          <w:color w:val="4E5256"/>
          <w:sz w:val="26"/>
          <w:szCs w:val="26"/>
          <w:lang w:eastAsia="ja-JP"/>
        </w:rPr>
      </w:pPr>
      <w:r w:rsidRPr="009E344E">
        <w:rPr>
          <w:rFonts w:ascii="Times" w:hAnsi="Times" w:cs="Times"/>
          <w:b/>
          <w:color w:val="4E5256"/>
          <w:sz w:val="26"/>
          <w:szCs w:val="26"/>
          <w:lang w:eastAsia="ja-JP"/>
        </w:rPr>
        <w:t>Other essential resources</w:t>
      </w:r>
      <w:r>
        <w:rPr>
          <w:rFonts w:ascii="Times" w:hAnsi="Times" w:cs="Times"/>
          <w:color w:val="4E5256"/>
          <w:sz w:val="26"/>
          <w:szCs w:val="26"/>
          <w:lang w:eastAsia="ja-JP"/>
        </w:rPr>
        <w:t>: Tape, paper, pens, tape measure and tarpaulin or sheet.</w:t>
      </w:r>
    </w:p>
    <w:p w:rsidR="009E344E" w:rsidRDefault="009E344E" w:rsidP="009E344E">
      <w:pPr>
        <w:widowControl w:val="0"/>
        <w:autoSpaceDE w:val="0"/>
        <w:autoSpaceDN w:val="0"/>
        <w:adjustRightInd w:val="0"/>
        <w:rPr>
          <w:rFonts w:ascii="Times" w:hAnsi="Times" w:cs="Times"/>
          <w:color w:val="4E5256"/>
          <w:sz w:val="26"/>
          <w:szCs w:val="26"/>
          <w:lang w:eastAsia="ja-JP"/>
        </w:rPr>
      </w:pPr>
    </w:p>
    <w:p w:rsidR="009E344E" w:rsidRDefault="009E344E" w:rsidP="009E344E">
      <w:pPr>
        <w:widowControl w:val="0"/>
        <w:autoSpaceDE w:val="0"/>
        <w:autoSpaceDN w:val="0"/>
        <w:adjustRightInd w:val="0"/>
        <w:rPr>
          <w:rFonts w:ascii="Times" w:hAnsi="Times" w:cs="Times"/>
          <w:color w:val="4E5256"/>
          <w:sz w:val="26"/>
          <w:szCs w:val="26"/>
          <w:lang w:eastAsia="ja-JP"/>
        </w:rPr>
      </w:pPr>
      <w:r w:rsidRPr="009E344E">
        <w:rPr>
          <w:rFonts w:ascii="Times" w:hAnsi="Times" w:cs="Times"/>
          <w:b/>
          <w:color w:val="4E5256"/>
          <w:sz w:val="26"/>
          <w:szCs w:val="26"/>
          <w:lang w:eastAsia="ja-JP"/>
        </w:rPr>
        <w:t>Space Required</w:t>
      </w:r>
      <w:r>
        <w:rPr>
          <w:rFonts w:ascii="Times" w:hAnsi="Times" w:cs="Times"/>
          <w:color w:val="4E5256"/>
          <w:sz w:val="26"/>
          <w:szCs w:val="26"/>
          <w:lang w:eastAsia="ja-JP"/>
        </w:rPr>
        <w:t xml:space="preserve">: Small. </w:t>
      </w:r>
      <w:proofErr w:type="gramStart"/>
      <w:r>
        <w:rPr>
          <w:rFonts w:ascii="Times" w:hAnsi="Times" w:cs="Times"/>
          <w:color w:val="4E5256"/>
          <w:sz w:val="26"/>
          <w:szCs w:val="26"/>
          <w:lang w:eastAsia="ja-JP"/>
        </w:rPr>
        <w:t>Indoors or outdoors.</w:t>
      </w:r>
      <w:proofErr w:type="gramEnd"/>
    </w:p>
    <w:p w:rsidR="009E344E" w:rsidRDefault="009E344E" w:rsidP="009E344E">
      <w:pPr>
        <w:widowControl w:val="0"/>
        <w:autoSpaceDE w:val="0"/>
        <w:autoSpaceDN w:val="0"/>
        <w:adjustRightInd w:val="0"/>
        <w:rPr>
          <w:rFonts w:ascii="Times" w:hAnsi="Times" w:cs="Times"/>
          <w:color w:val="4E5256"/>
          <w:sz w:val="26"/>
          <w:szCs w:val="26"/>
          <w:lang w:eastAsia="ja-JP"/>
        </w:rPr>
      </w:pPr>
    </w:p>
    <w:p w:rsidR="009E344E" w:rsidRDefault="009E344E" w:rsidP="009E344E">
      <w:pPr>
        <w:widowControl w:val="0"/>
        <w:autoSpaceDE w:val="0"/>
        <w:autoSpaceDN w:val="0"/>
        <w:adjustRightInd w:val="0"/>
        <w:rPr>
          <w:rFonts w:ascii="Times" w:hAnsi="Times" w:cs="Times"/>
          <w:color w:val="4E5256"/>
          <w:sz w:val="26"/>
          <w:szCs w:val="26"/>
          <w:lang w:eastAsia="ja-JP"/>
        </w:rPr>
      </w:pPr>
      <w:r w:rsidRPr="009E344E">
        <w:rPr>
          <w:rFonts w:ascii="Times" w:hAnsi="Times" w:cs="Times"/>
          <w:b/>
          <w:color w:val="4E5256"/>
          <w:sz w:val="26"/>
          <w:szCs w:val="26"/>
          <w:lang w:eastAsia="ja-JP"/>
        </w:rPr>
        <w:t>Group Size: </w:t>
      </w:r>
      <w:r>
        <w:rPr>
          <w:rFonts w:ascii="Times" w:hAnsi="Times" w:cs="Times"/>
          <w:color w:val="4E5256"/>
          <w:sz w:val="26"/>
          <w:szCs w:val="26"/>
          <w:lang w:eastAsia="ja-JP"/>
        </w:rPr>
        <w:t xml:space="preserve">8 to 16 ideally. </w:t>
      </w:r>
      <w:proofErr w:type="gramStart"/>
      <w:r>
        <w:rPr>
          <w:rFonts w:ascii="Times" w:hAnsi="Times" w:cs="Times"/>
          <w:color w:val="4E5256"/>
          <w:sz w:val="26"/>
          <w:szCs w:val="26"/>
          <w:lang w:eastAsia="ja-JP"/>
        </w:rPr>
        <w:t>Enough people for at least two sub-teams of four or more.</w:t>
      </w:r>
      <w:proofErr w:type="gramEnd"/>
      <w:r>
        <w:rPr>
          <w:rFonts w:ascii="Times" w:hAnsi="Times" w:cs="Times"/>
          <w:color w:val="4E5256"/>
          <w:sz w:val="26"/>
          <w:szCs w:val="26"/>
          <w:lang w:eastAsia="ja-JP"/>
        </w:rPr>
        <w:t xml:space="preserve"> If you have a large group, then you can get more than one team working on a build – just ensure you have enough equipment including tarpaulins!</w:t>
      </w:r>
    </w:p>
    <w:p w:rsidR="009E344E" w:rsidRDefault="009E344E" w:rsidP="009E344E">
      <w:pPr>
        <w:widowControl w:val="0"/>
        <w:autoSpaceDE w:val="0"/>
        <w:autoSpaceDN w:val="0"/>
        <w:adjustRightInd w:val="0"/>
        <w:rPr>
          <w:rFonts w:ascii="Times" w:hAnsi="Times" w:cs="Times"/>
          <w:color w:val="4E5256"/>
          <w:sz w:val="26"/>
          <w:szCs w:val="26"/>
          <w:lang w:eastAsia="ja-JP"/>
        </w:rPr>
      </w:pPr>
    </w:p>
    <w:p w:rsidR="009E344E" w:rsidRDefault="009E344E" w:rsidP="009E344E">
      <w:pPr>
        <w:widowControl w:val="0"/>
        <w:autoSpaceDE w:val="0"/>
        <w:autoSpaceDN w:val="0"/>
        <w:adjustRightInd w:val="0"/>
        <w:rPr>
          <w:rFonts w:ascii="Times" w:hAnsi="Times" w:cs="Times"/>
          <w:color w:val="4E5256"/>
          <w:sz w:val="26"/>
          <w:szCs w:val="26"/>
          <w:lang w:eastAsia="ja-JP"/>
        </w:rPr>
      </w:pPr>
      <w:r w:rsidRPr="009E344E">
        <w:rPr>
          <w:rFonts w:ascii="Times" w:hAnsi="Times" w:cs="Times"/>
          <w:b/>
          <w:color w:val="4E5256"/>
          <w:sz w:val="26"/>
          <w:szCs w:val="26"/>
          <w:lang w:eastAsia="ja-JP"/>
        </w:rPr>
        <w:t>Total Time: </w:t>
      </w:r>
      <w:r>
        <w:rPr>
          <w:rFonts w:ascii="Times" w:hAnsi="Times" w:cs="Times"/>
          <w:color w:val="4E5256"/>
          <w:sz w:val="26"/>
          <w:szCs w:val="26"/>
          <w:lang w:eastAsia="ja-JP"/>
        </w:rPr>
        <w:t>45 minutes</w:t>
      </w:r>
    </w:p>
    <w:p w:rsidR="009E344E" w:rsidRPr="009E344E" w:rsidRDefault="009E344E" w:rsidP="009E344E">
      <w:pPr>
        <w:pStyle w:val="ListParagraph"/>
        <w:widowControl w:val="0"/>
        <w:numPr>
          <w:ilvl w:val="0"/>
          <w:numId w:val="5"/>
        </w:numPr>
        <w:tabs>
          <w:tab w:val="left" w:pos="220"/>
          <w:tab w:val="left" w:pos="720"/>
        </w:tabs>
        <w:autoSpaceDE w:val="0"/>
        <w:autoSpaceDN w:val="0"/>
        <w:adjustRightInd w:val="0"/>
        <w:rPr>
          <w:rFonts w:ascii="Times" w:hAnsi="Times" w:cs="Times"/>
          <w:color w:val="4E5256"/>
          <w:sz w:val="26"/>
          <w:szCs w:val="26"/>
          <w:lang w:eastAsia="ja-JP"/>
        </w:rPr>
      </w:pPr>
      <w:r w:rsidRPr="009E344E">
        <w:rPr>
          <w:rFonts w:ascii="Times" w:hAnsi="Times" w:cs="Times"/>
          <w:color w:val="4E5256"/>
          <w:sz w:val="26"/>
          <w:szCs w:val="26"/>
          <w:lang w:eastAsia="ja-JP"/>
        </w:rPr>
        <w:t>5 minutes to brief and set up</w:t>
      </w:r>
    </w:p>
    <w:p w:rsidR="009E344E" w:rsidRPr="009E344E" w:rsidRDefault="009E344E" w:rsidP="009E344E">
      <w:pPr>
        <w:pStyle w:val="ListParagraph"/>
        <w:widowControl w:val="0"/>
        <w:numPr>
          <w:ilvl w:val="0"/>
          <w:numId w:val="5"/>
        </w:numPr>
        <w:tabs>
          <w:tab w:val="left" w:pos="220"/>
          <w:tab w:val="left" w:pos="720"/>
        </w:tabs>
        <w:autoSpaceDE w:val="0"/>
        <w:autoSpaceDN w:val="0"/>
        <w:adjustRightInd w:val="0"/>
        <w:rPr>
          <w:rFonts w:ascii="Times" w:hAnsi="Times" w:cs="Times"/>
          <w:color w:val="4E5256"/>
          <w:sz w:val="26"/>
          <w:szCs w:val="26"/>
          <w:lang w:eastAsia="ja-JP"/>
        </w:rPr>
      </w:pPr>
      <w:r w:rsidRPr="009E344E">
        <w:rPr>
          <w:rFonts w:ascii="Times" w:hAnsi="Times" w:cs="Times"/>
          <w:color w:val="4E5256"/>
          <w:sz w:val="26"/>
          <w:szCs w:val="26"/>
          <w:lang w:eastAsia="ja-JP"/>
        </w:rPr>
        <w:t>10 minutes group discussion and designs</w:t>
      </w:r>
    </w:p>
    <w:p w:rsidR="009E344E" w:rsidRPr="009E344E" w:rsidRDefault="009E344E" w:rsidP="009E344E">
      <w:pPr>
        <w:pStyle w:val="ListParagraph"/>
        <w:widowControl w:val="0"/>
        <w:numPr>
          <w:ilvl w:val="0"/>
          <w:numId w:val="5"/>
        </w:numPr>
        <w:tabs>
          <w:tab w:val="left" w:pos="220"/>
          <w:tab w:val="left" w:pos="720"/>
        </w:tabs>
        <w:autoSpaceDE w:val="0"/>
        <w:autoSpaceDN w:val="0"/>
        <w:adjustRightInd w:val="0"/>
        <w:rPr>
          <w:rFonts w:ascii="Times" w:hAnsi="Times" w:cs="Times"/>
          <w:color w:val="4E5256"/>
          <w:sz w:val="26"/>
          <w:szCs w:val="26"/>
          <w:lang w:eastAsia="ja-JP"/>
        </w:rPr>
      </w:pPr>
      <w:r>
        <w:rPr>
          <w:rFonts w:ascii="Times" w:hAnsi="Times" w:cs="Times"/>
          <w:color w:val="4E5256"/>
          <w:sz w:val="26"/>
          <w:szCs w:val="26"/>
          <w:lang w:eastAsia="ja-JP"/>
        </w:rPr>
        <w:t>25</w:t>
      </w:r>
      <w:r w:rsidRPr="009E344E">
        <w:rPr>
          <w:rFonts w:ascii="Times" w:hAnsi="Times" w:cs="Times"/>
          <w:color w:val="4E5256"/>
          <w:sz w:val="26"/>
          <w:szCs w:val="26"/>
          <w:lang w:eastAsia="ja-JP"/>
        </w:rPr>
        <w:t xml:space="preserve"> minutes to complete build</w:t>
      </w:r>
    </w:p>
    <w:p w:rsidR="009E344E" w:rsidRPr="009E344E" w:rsidRDefault="009E344E" w:rsidP="009E344E">
      <w:pPr>
        <w:pStyle w:val="ListParagraph"/>
        <w:widowControl w:val="0"/>
        <w:numPr>
          <w:ilvl w:val="0"/>
          <w:numId w:val="5"/>
        </w:numPr>
        <w:tabs>
          <w:tab w:val="left" w:pos="220"/>
          <w:tab w:val="left" w:pos="720"/>
        </w:tabs>
        <w:autoSpaceDE w:val="0"/>
        <w:autoSpaceDN w:val="0"/>
        <w:adjustRightInd w:val="0"/>
        <w:rPr>
          <w:rFonts w:ascii="Times" w:hAnsi="Times" w:cs="Times"/>
          <w:color w:val="4E5256"/>
          <w:sz w:val="26"/>
          <w:szCs w:val="26"/>
          <w:lang w:eastAsia="ja-JP"/>
        </w:rPr>
      </w:pPr>
      <w:r w:rsidRPr="009E344E">
        <w:rPr>
          <w:rFonts w:ascii="Times" w:hAnsi="Times" w:cs="Times"/>
          <w:color w:val="4E5256"/>
          <w:sz w:val="26"/>
          <w:szCs w:val="26"/>
          <w:lang w:eastAsia="ja-JP"/>
        </w:rPr>
        <w:t>5 minutes to review</w:t>
      </w:r>
    </w:p>
    <w:p w:rsidR="009E344E" w:rsidRDefault="009E344E" w:rsidP="009E344E">
      <w:pPr>
        <w:widowControl w:val="0"/>
        <w:autoSpaceDE w:val="0"/>
        <w:autoSpaceDN w:val="0"/>
        <w:adjustRightInd w:val="0"/>
        <w:rPr>
          <w:rFonts w:ascii="Times" w:hAnsi="Times" w:cs="Times"/>
          <w:color w:val="4E5256"/>
          <w:sz w:val="26"/>
          <w:szCs w:val="26"/>
          <w:lang w:eastAsia="ja-JP"/>
        </w:rPr>
      </w:pPr>
    </w:p>
    <w:p w:rsidR="009E344E" w:rsidRPr="009E344E" w:rsidRDefault="009E344E" w:rsidP="009E344E">
      <w:pPr>
        <w:widowControl w:val="0"/>
        <w:autoSpaceDE w:val="0"/>
        <w:autoSpaceDN w:val="0"/>
        <w:adjustRightInd w:val="0"/>
        <w:rPr>
          <w:rFonts w:ascii="Times" w:hAnsi="Times" w:cs="Times"/>
          <w:b/>
          <w:color w:val="4E5256"/>
          <w:sz w:val="26"/>
          <w:szCs w:val="26"/>
          <w:lang w:eastAsia="ja-JP"/>
        </w:rPr>
      </w:pPr>
      <w:r w:rsidRPr="009E344E">
        <w:rPr>
          <w:rFonts w:ascii="Times" w:hAnsi="Times" w:cs="Times"/>
          <w:b/>
          <w:color w:val="4E5256"/>
          <w:sz w:val="26"/>
          <w:szCs w:val="26"/>
          <w:lang w:eastAsia="ja-JP"/>
        </w:rPr>
        <w:t>Bridge Build Team Building Instructions</w:t>
      </w:r>
    </w:p>
    <w:p w:rsidR="009E344E" w:rsidRPr="009E344E" w:rsidRDefault="009E344E" w:rsidP="009E344E">
      <w:pPr>
        <w:pStyle w:val="ListParagraph"/>
        <w:widowControl w:val="0"/>
        <w:numPr>
          <w:ilvl w:val="0"/>
          <w:numId w:val="6"/>
        </w:numPr>
        <w:tabs>
          <w:tab w:val="left" w:pos="220"/>
          <w:tab w:val="left" w:pos="720"/>
        </w:tabs>
        <w:autoSpaceDE w:val="0"/>
        <w:autoSpaceDN w:val="0"/>
        <w:adjustRightInd w:val="0"/>
        <w:rPr>
          <w:rFonts w:ascii="Times" w:hAnsi="Times" w:cs="Times"/>
          <w:color w:val="4E5256"/>
          <w:sz w:val="26"/>
          <w:szCs w:val="26"/>
          <w:lang w:eastAsia="ja-JP"/>
        </w:rPr>
      </w:pPr>
      <w:r w:rsidRPr="009E344E">
        <w:rPr>
          <w:rFonts w:ascii="Times" w:hAnsi="Times" w:cs="Times"/>
          <w:color w:val="4E5256"/>
          <w:sz w:val="26"/>
          <w:szCs w:val="26"/>
          <w:lang w:eastAsia="ja-JP"/>
        </w:rPr>
        <w:t>Before to the start of the activity, setup the room or area with a divide so teams cannot see what the other team is doing, use either a tarpaulin or sheets.</w:t>
      </w:r>
    </w:p>
    <w:p w:rsidR="009E344E" w:rsidRPr="009E344E" w:rsidRDefault="009E344E" w:rsidP="009E344E">
      <w:pPr>
        <w:pStyle w:val="ListParagraph"/>
        <w:widowControl w:val="0"/>
        <w:numPr>
          <w:ilvl w:val="0"/>
          <w:numId w:val="6"/>
        </w:numPr>
        <w:tabs>
          <w:tab w:val="left" w:pos="220"/>
          <w:tab w:val="left" w:pos="720"/>
        </w:tabs>
        <w:autoSpaceDE w:val="0"/>
        <w:autoSpaceDN w:val="0"/>
        <w:adjustRightInd w:val="0"/>
        <w:rPr>
          <w:rFonts w:ascii="Times" w:hAnsi="Times" w:cs="Times"/>
          <w:color w:val="4E5256"/>
          <w:sz w:val="26"/>
          <w:szCs w:val="26"/>
          <w:lang w:eastAsia="ja-JP"/>
        </w:rPr>
      </w:pPr>
      <w:r w:rsidRPr="009E344E">
        <w:rPr>
          <w:rFonts w:ascii="Times" w:hAnsi="Times" w:cs="Times"/>
          <w:color w:val="4E5256"/>
          <w:sz w:val="26"/>
          <w:szCs w:val="26"/>
          <w:lang w:eastAsia="ja-JP"/>
        </w:rPr>
        <w:t>Explain to the group, that they will be split into two sub-teams and must work together to create a complete bridge with each team building half a bridge each. At the end of the time you need to put your bridges together to create your build. However, you will be separated during the challenge and can only communicate verbally to ensure that each build meets the design specification. You have just 30 minutes to complete the challenge.</w:t>
      </w:r>
    </w:p>
    <w:p w:rsidR="009E344E" w:rsidRPr="009E344E" w:rsidRDefault="009E344E" w:rsidP="009E344E">
      <w:pPr>
        <w:pStyle w:val="ListParagraph"/>
        <w:widowControl w:val="0"/>
        <w:numPr>
          <w:ilvl w:val="0"/>
          <w:numId w:val="6"/>
        </w:numPr>
        <w:tabs>
          <w:tab w:val="left" w:pos="220"/>
          <w:tab w:val="left" w:pos="720"/>
        </w:tabs>
        <w:autoSpaceDE w:val="0"/>
        <w:autoSpaceDN w:val="0"/>
        <w:adjustRightInd w:val="0"/>
        <w:rPr>
          <w:rFonts w:ascii="Times" w:hAnsi="Times" w:cs="Times"/>
          <w:color w:val="4E5256"/>
          <w:sz w:val="26"/>
          <w:szCs w:val="26"/>
          <w:lang w:eastAsia="ja-JP"/>
        </w:rPr>
      </w:pPr>
      <w:r w:rsidRPr="009E344E">
        <w:rPr>
          <w:rFonts w:ascii="Times" w:hAnsi="Times" w:cs="Times"/>
          <w:color w:val="4E5256"/>
          <w:sz w:val="26"/>
          <w:szCs w:val="26"/>
          <w:lang w:eastAsia="ja-JP"/>
        </w:rPr>
        <w:t>Split the group into smaller sub-teams (aim for 4-8) and separate them to either side of the tarpaulin.</w:t>
      </w:r>
    </w:p>
    <w:p w:rsidR="009E344E" w:rsidRPr="009E344E" w:rsidRDefault="009E344E" w:rsidP="009E344E">
      <w:pPr>
        <w:pStyle w:val="ListParagraph"/>
        <w:widowControl w:val="0"/>
        <w:numPr>
          <w:ilvl w:val="0"/>
          <w:numId w:val="6"/>
        </w:numPr>
        <w:tabs>
          <w:tab w:val="left" w:pos="220"/>
          <w:tab w:val="left" w:pos="720"/>
        </w:tabs>
        <w:autoSpaceDE w:val="0"/>
        <w:autoSpaceDN w:val="0"/>
        <w:adjustRightInd w:val="0"/>
        <w:rPr>
          <w:rFonts w:ascii="Times" w:hAnsi="Times" w:cs="Times"/>
          <w:color w:val="4E5256"/>
          <w:sz w:val="26"/>
          <w:szCs w:val="26"/>
          <w:lang w:eastAsia="ja-JP"/>
        </w:rPr>
      </w:pPr>
      <w:r w:rsidRPr="009E344E">
        <w:rPr>
          <w:rFonts w:ascii="Times" w:hAnsi="Times" w:cs="Times"/>
          <w:color w:val="4E5256"/>
          <w:sz w:val="26"/>
          <w:szCs w:val="26"/>
          <w:lang w:eastAsia="ja-JP"/>
        </w:rPr>
        <w:t xml:space="preserve">Provide each team with a bag of materials. Ensure that each bag contains exactly the same items. Also provide each team with paper, pens and a tape </w:t>
      </w:r>
      <w:r w:rsidRPr="009E344E">
        <w:rPr>
          <w:rFonts w:ascii="Times" w:hAnsi="Times" w:cs="Times"/>
          <w:color w:val="4E5256"/>
          <w:sz w:val="26"/>
          <w:szCs w:val="26"/>
          <w:lang w:eastAsia="ja-JP"/>
        </w:rPr>
        <w:lastRenderedPageBreak/>
        <w:t>measure.</w:t>
      </w:r>
    </w:p>
    <w:p w:rsidR="009E344E" w:rsidRPr="009E344E" w:rsidRDefault="009E344E" w:rsidP="009E344E">
      <w:pPr>
        <w:pStyle w:val="ListParagraph"/>
        <w:widowControl w:val="0"/>
        <w:numPr>
          <w:ilvl w:val="0"/>
          <w:numId w:val="6"/>
        </w:numPr>
        <w:tabs>
          <w:tab w:val="left" w:pos="220"/>
          <w:tab w:val="left" w:pos="720"/>
        </w:tabs>
        <w:autoSpaceDE w:val="0"/>
        <w:autoSpaceDN w:val="0"/>
        <w:adjustRightInd w:val="0"/>
        <w:rPr>
          <w:rFonts w:ascii="Times" w:hAnsi="Times" w:cs="Times"/>
          <w:color w:val="4E5256"/>
          <w:sz w:val="26"/>
          <w:szCs w:val="26"/>
          <w:lang w:eastAsia="ja-JP"/>
        </w:rPr>
      </w:pPr>
      <w:r w:rsidRPr="009E344E">
        <w:rPr>
          <w:rFonts w:ascii="Times" w:hAnsi="Times" w:cs="Times"/>
          <w:color w:val="4E5256"/>
          <w:sz w:val="26"/>
          <w:szCs w:val="26"/>
          <w:lang w:eastAsia="ja-JP"/>
        </w:rPr>
        <w:t>Give the team ten minutes to generate ideas and come up with a plan for the design. Remind teams to discuss ideas and communicate with their partner team on the other side of the tarpaulin to ensure a similar design.</w:t>
      </w:r>
    </w:p>
    <w:p w:rsidR="009E344E" w:rsidRPr="009E344E" w:rsidRDefault="009E344E" w:rsidP="009E344E">
      <w:pPr>
        <w:pStyle w:val="ListParagraph"/>
        <w:widowControl w:val="0"/>
        <w:numPr>
          <w:ilvl w:val="0"/>
          <w:numId w:val="6"/>
        </w:numPr>
        <w:tabs>
          <w:tab w:val="left" w:pos="220"/>
          <w:tab w:val="left" w:pos="720"/>
        </w:tabs>
        <w:autoSpaceDE w:val="0"/>
        <w:autoSpaceDN w:val="0"/>
        <w:adjustRightInd w:val="0"/>
        <w:rPr>
          <w:rFonts w:ascii="Times" w:hAnsi="Times" w:cs="Times"/>
          <w:color w:val="4E5256"/>
          <w:sz w:val="26"/>
          <w:szCs w:val="26"/>
          <w:lang w:eastAsia="ja-JP"/>
        </w:rPr>
      </w:pPr>
      <w:r w:rsidRPr="009E344E">
        <w:rPr>
          <w:rFonts w:ascii="Times" w:hAnsi="Times" w:cs="Times"/>
          <w:color w:val="4E5256"/>
          <w:sz w:val="26"/>
          <w:szCs w:val="26"/>
          <w:lang w:eastAsia="ja-JP"/>
        </w:rPr>
        <w:t xml:space="preserve">Each team then gets 30 minutes to construct their half of the design. It is essential that each sub-team communicates effectively during the construction </w:t>
      </w:r>
      <w:proofErr w:type="gramStart"/>
      <w:r w:rsidRPr="009E344E">
        <w:rPr>
          <w:rFonts w:ascii="Times" w:hAnsi="Times" w:cs="Times"/>
          <w:color w:val="4E5256"/>
          <w:sz w:val="26"/>
          <w:szCs w:val="26"/>
          <w:lang w:eastAsia="ja-JP"/>
        </w:rPr>
        <w:t>phase,</w:t>
      </w:r>
      <w:proofErr w:type="gramEnd"/>
      <w:r w:rsidRPr="009E344E">
        <w:rPr>
          <w:rFonts w:ascii="Times" w:hAnsi="Times" w:cs="Times"/>
          <w:color w:val="4E5256"/>
          <w:sz w:val="26"/>
          <w:szCs w:val="26"/>
          <w:lang w:eastAsia="ja-JP"/>
        </w:rPr>
        <w:t xml:space="preserve"> failure to do so will result in failure of the challenge.</w:t>
      </w:r>
    </w:p>
    <w:p w:rsidR="009E344E" w:rsidRPr="009E344E" w:rsidRDefault="009E344E" w:rsidP="009E344E">
      <w:pPr>
        <w:pStyle w:val="ListParagraph"/>
        <w:widowControl w:val="0"/>
        <w:numPr>
          <w:ilvl w:val="0"/>
          <w:numId w:val="6"/>
        </w:numPr>
        <w:tabs>
          <w:tab w:val="left" w:pos="220"/>
          <w:tab w:val="left" w:pos="720"/>
        </w:tabs>
        <w:autoSpaceDE w:val="0"/>
        <w:autoSpaceDN w:val="0"/>
        <w:adjustRightInd w:val="0"/>
        <w:rPr>
          <w:rFonts w:ascii="Times" w:hAnsi="Times" w:cs="Times"/>
          <w:color w:val="4E5256"/>
          <w:sz w:val="26"/>
          <w:szCs w:val="26"/>
          <w:lang w:eastAsia="ja-JP"/>
        </w:rPr>
      </w:pPr>
      <w:r w:rsidRPr="009E344E">
        <w:rPr>
          <w:rFonts w:ascii="Times" w:hAnsi="Times" w:cs="Times"/>
          <w:color w:val="4E5256"/>
          <w:sz w:val="26"/>
          <w:szCs w:val="26"/>
          <w:lang w:eastAsia="ja-JP"/>
        </w:rPr>
        <w:t>Once the time is up, remove your divide separating the two teams and see how close each build was to each other.</w:t>
      </w:r>
    </w:p>
    <w:p w:rsidR="009E344E" w:rsidRDefault="009E344E" w:rsidP="009E344E">
      <w:pPr>
        <w:widowControl w:val="0"/>
        <w:autoSpaceDE w:val="0"/>
        <w:autoSpaceDN w:val="0"/>
        <w:adjustRightInd w:val="0"/>
        <w:rPr>
          <w:rFonts w:ascii="Times" w:hAnsi="Times" w:cs="Times"/>
          <w:color w:val="4E5256"/>
          <w:sz w:val="26"/>
          <w:szCs w:val="26"/>
          <w:u w:val="single" w:color="4E5256"/>
          <w:lang w:eastAsia="ja-JP"/>
        </w:rPr>
      </w:pPr>
    </w:p>
    <w:p w:rsidR="009E344E" w:rsidRPr="009E344E" w:rsidRDefault="009E344E" w:rsidP="009E344E">
      <w:pPr>
        <w:widowControl w:val="0"/>
        <w:autoSpaceDE w:val="0"/>
        <w:autoSpaceDN w:val="0"/>
        <w:adjustRightInd w:val="0"/>
        <w:rPr>
          <w:rFonts w:ascii="Times" w:hAnsi="Times" w:cs="Times"/>
          <w:b/>
          <w:color w:val="4E5256"/>
          <w:sz w:val="26"/>
          <w:szCs w:val="26"/>
          <w:u w:color="4E5256"/>
          <w:lang w:eastAsia="ja-JP"/>
        </w:rPr>
      </w:pPr>
      <w:r w:rsidRPr="009E344E">
        <w:rPr>
          <w:rFonts w:ascii="Times" w:hAnsi="Times" w:cs="Times"/>
          <w:b/>
          <w:color w:val="4E5256"/>
          <w:sz w:val="26"/>
          <w:szCs w:val="26"/>
          <w:u w:val="single" w:color="4E5256"/>
          <w:lang w:eastAsia="ja-JP"/>
        </w:rPr>
        <w:t>Suggested Learning Outcomes</w:t>
      </w:r>
    </w:p>
    <w:p w:rsidR="009E344E" w:rsidRPr="009E344E" w:rsidRDefault="009E344E" w:rsidP="009E344E">
      <w:pPr>
        <w:pStyle w:val="ListParagraph"/>
        <w:widowControl w:val="0"/>
        <w:numPr>
          <w:ilvl w:val="0"/>
          <w:numId w:val="7"/>
        </w:numPr>
        <w:tabs>
          <w:tab w:val="left" w:pos="220"/>
          <w:tab w:val="left" w:pos="720"/>
        </w:tabs>
        <w:autoSpaceDE w:val="0"/>
        <w:autoSpaceDN w:val="0"/>
        <w:adjustRightInd w:val="0"/>
        <w:rPr>
          <w:rFonts w:ascii="Times" w:hAnsi="Times" w:cs="Times"/>
          <w:color w:val="4E5256"/>
          <w:sz w:val="26"/>
          <w:szCs w:val="26"/>
          <w:u w:color="4E5256"/>
          <w:lang w:eastAsia="ja-JP"/>
        </w:rPr>
      </w:pPr>
      <w:r w:rsidRPr="009E344E">
        <w:rPr>
          <w:rFonts w:ascii="Times" w:hAnsi="Times" w:cs="Times"/>
          <w:color w:val="4E5256"/>
          <w:sz w:val="26"/>
          <w:szCs w:val="26"/>
          <w:u w:color="4E5256"/>
          <w:lang w:eastAsia="ja-JP"/>
        </w:rPr>
        <w:t>Problem Solving</w:t>
      </w:r>
    </w:p>
    <w:p w:rsidR="009E344E" w:rsidRPr="009E344E" w:rsidRDefault="009E344E" w:rsidP="009E344E">
      <w:pPr>
        <w:pStyle w:val="ListParagraph"/>
        <w:widowControl w:val="0"/>
        <w:numPr>
          <w:ilvl w:val="0"/>
          <w:numId w:val="7"/>
        </w:numPr>
        <w:tabs>
          <w:tab w:val="left" w:pos="220"/>
          <w:tab w:val="left" w:pos="720"/>
        </w:tabs>
        <w:autoSpaceDE w:val="0"/>
        <w:autoSpaceDN w:val="0"/>
        <w:adjustRightInd w:val="0"/>
        <w:rPr>
          <w:rFonts w:ascii="Times" w:hAnsi="Times" w:cs="Times"/>
          <w:color w:val="4E5256"/>
          <w:sz w:val="26"/>
          <w:szCs w:val="26"/>
          <w:u w:color="4E5256"/>
          <w:lang w:eastAsia="ja-JP"/>
        </w:rPr>
      </w:pPr>
      <w:r w:rsidRPr="009E344E">
        <w:rPr>
          <w:rFonts w:ascii="Times" w:hAnsi="Times" w:cs="Times"/>
          <w:color w:val="4E5256"/>
          <w:sz w:val="26"/>
          <w:szCs w:val="26"/>
          <w:u w:color="4E5256"/>
          <w:lang w:eastAsia="ja-JP"/>
        </w:rPr>
        <w:t>Active listening</w:t>
      </w:r>
    </w:p>
    <w:p w:rsidR="009E344E" w:rsidRPr="009E344E" w:rsidRDefault="009E344E" w:rsidP="009E344E">
      <w:pPr>
        <w:pStyle w:val="ListParagraph"/>
        <w:widowControl w:val="0"/>
        <w:numPr>
          <w:ilvl w:val="0"/>
          <w:numId w:val="7"/>
        </w:numPr>
        <w:tabs>
          <w:tab w:val="left" w:pos="220"/>
          <w:tab w:val="left" w:pos="720"/>
        </w:tabs>
        <w:autoSpaceDE w:val="0"/>
        <w:autoSpaceDN w:val="0"/>
        <w:adjustRightInd w:val="0"/>
        <w:rPr>
          <w:rFonts w:ascii="Times" w:hAnsi="Times" w:cs="Times"/>
          <w:color w:val="4E5256"/>
          <w:sz w:val="26"/>
          <w:szCs w:val="26"/>
          <w:u w:color="4E5256"/>
          <w:lang w:eastAsia="ja-JP"/>
        </w:rPr>
      </w:pPr>
      <w:r w:rsidRPr="009E344E">
        <w:rPr>
          <w:rFonts w:ascii="Times" w:hAnsi="Times" w:cs="Times"/>
          <w:color w:val="4E5256"/>
          <w:sz w:val="26"/>
          <w:szCs w:val="26"/>
          <w:u w:color="4E5256"/>
          <w:lang w:eastAsia="ja-JP"/>
        </w:rPr>
        <w:t>Team communication</w:t>
      </w:r>
    </w:p>
    <w:p w:rsidR="009E344E" w:rsidRPr="009E344E" w:rsidRDefault="009E344E" w:rsidP="009E344E">
      <w:pPr>
        <w:pStyle w:val="ListParagraph"/>
        <w:widowControl w:val="0"/>
        <w:numPr>
          <w:ilvl w:val="0"/>
          <w:numId w:val="7"/>
        </w:numPr>
        <w:tabs>
          <w:tab w:val="left" w:pos="220"/>
          <w:tab w:val="left" w:pos="720"/>
        </w:tabs>
        <w:autoSpaceDE w:val="0"/>
        <w:autoSpaceDN w:val="0"/>
        <w:adjustRightInd w:val="0"/>
        <w:rPr>
          <w:rFonts w:ascii="Times" w:hAnsi="Times" w:cs="Times"/>
          <w:color w:val="4E5256"/>
          <w:sz w:val="26"/>
          <w:szCs w:val="26"/>
          <w:u w:color="4E5256"/>
          <w:lang w:eastAsia="ja-JP"/>
        </w:rPr>
      </w:pPr>
      <w:r w:rsidRPr="009E344E">
        <w:rPr>
          <w:rFonts w:ascii="Times" w:hAnsi="Times" w:cs="Times"/>
          <w:color w:val="4E5256"/>
          <w:sz w:val="26"/>
          <w:szCs w:val="26"/>
          <w:u w:color="4E5256"/>
          <w:lang w:eastAsia="ja-JP"/>
        </w:rPr>
        <w:t>Creative thinking</w:t>
      </w:r>
    </w:p>
    <w:p w:rsidR="009E344E" w:rsidRPr="009E344E" w:rsidRDefault="009E344E" w:rsidP="009E344E">
      <w:pPr>
        <w:pStyle w:val="ListParagraph"/>
        <w:widowControl w:val="0"/>
        <w:numPr>
          <w:ilvl w:val="0"/>
          <w:numId w:val="7"/>
        </w:numPr>
        <w:tabs>
          <w:tab w:val="left" w:pos="220"/>
          <w:tab w:val="left" w:pos="720"/>
        </w:tabs>
        <w:autoSpaceDE w:val="0"/>
        <w:autoSpaceDN w:val="0"/>
        <w:adjustRightInd w:val="0"/>
        <w:rPr>
          <w:rFonts w:ascii="Times" w:hAnsi="Times" w:cs="Times"/>
          <w:color w:val="4E5256"/>
          <w:sz w:val="26"/>
          <w:szCs w:val="26"/>
          <w:u w:color="4E5256"/>
          <w:lang w:eastAsia="ja-JP"/>
        </w:rPr>
      </w:pPr>
      <w:r w:rsidRPr="009E344E">
        <w:rPr>
          <w:rFonts w:ascii="Times" w:hAnsi="Times" w:cs="Times"/>
          <w:color w:val="4E5256"/>
          <w:sz w:val="26"/>
          <w:szCs w:val="26"/>
          <w:u w:color="4E5256"/>
          <w:lang w:eastAsia="ja-JP"/>
        </w:rPr>
        <w:t>Cooperation and teamwork</w:t>
      </w:r>
    </w:p>
    <w:p w:rsidR="009E344E" w:rsidRDefault="009E344E" w:rsidP="009E344E">
      <w:pPr>
        <w:widowControl w:val="0"/>
        <w:autoSpaceDE w:val="0"/>
        <w:autoSpaceDN w:val="0"/>
        <w:adjustRightInd w:val="0"/>
        <w:rPr>
          <w:rFonts w:ascii="Times" w:hAnsi="Times" w:cs="Times"/>
          <w:color w:val="4E5256"/>
          <w:sz w:val="26"/>
          <w:szCs w:val="26"/>
          <w:u w:val="single" w:color="4E5256"/>
          <w:lang w:eastAsia="ja-JP"/>
        </w:rPr>
      </w:pPr>
    </w:p>
    <w:p w:rsidR="009E344E" w:rsidRPr="009E344E" w:rsidRDefault="009E344E" w:rsidP="009E344E">
      <w:pPr>
        <w:widowControl w:val="0"/>
        <w:autoSpaceDE w:val="0"/>
        <w:autoSpaceDN w:val="0"/>
        <w:adjustRightInd w:val="0"/>
        <w:rPr>
          <w:rFonts w:ascii="Times" w:hAnsi="Times" w:cs="Times"/>
          <w:b/>
          <w:color w:val="4E5256"/>
          <w:sz w:val="26"/>
          <w:szCs w:val="26"/>
          <w:u w:color="4E5256"/>
          <w:lang w:eastAsia="ja-JP"/>
        </w:rPr>
      </w:pPr>
      <w:bookmarkStart w:id="0" w:name="_GoBack"/>
      <w:r w:rsidRPr="009E344E">
        <w:rPr>
          <w:rFonts w:ascii="Times" w:hAnsi="Times" w:cs="Times"/>
          <w:b/>
          <w:color w:val="4E5256"/>
          <w:sz w:val="26"/>
          <w:szCs w:val="26"/>
          <w:u w:val="single" w:color="4E5256"/>
          <w:lang w:eastAsia="ja-JP"/>
        </w:rPr>
        <w:t>Useful Tips</w:t>
      </w:r>
    </w:p>
    <w:bookmarkEnd w:id="0"/>
    <w:p w:rsidR="009E344E" w:rsidRDefault="009E344E" w:rsidP="009E344E">
      <w:pPr>
        <w:widowControl w:val="0"/>
        <w:autoSpaceDE w:val="0"/>
        <w:autoSpaceDN w:val="0"/>
        <w:adjustRightInd w:val="0"/>
        <w:rPr>
          <w:rFonts w:ascii="Times" w:hAnsi="Times" w:cs="Times"/>
          <w:color w:val="4E5256"/>
          <w:sz w:val="26"/>
          <w:szCs w:val="26"/>
          <w:u w:color="4E5256"/>
          <w:lang w:eastAsia="ja-JP"/>
        </w:rPr>
      </w:pPr>
      <w:r>
        <w:rPr>
          <w:rFonts w:ascii="Times" w:hAnsi="Times" w:cs="Times"/>
          <w:color w:val="4E5256"/>
          <w:sz w:val="26"/>
          <w:szCs w:val="26"/>
          <w:u w:color="4E5256"/>
          <w:lang w:eastAsia="ja-JP"/>
        </w:rPr>
        <w:t>This is an excellent exercise to use as a lead in to a project workshop or team meeting. It gets teams communicating effectively and listening to each other. In addition, this team challenge also develops problem solving skills and creative thinking.</w:t>
      </w:r>
    </w:p>
    <w:p w:rsidR="009E344E" w:rsidRDefault="009E344E" w:rsidP="009E344E">
      <w:pPr>
        <w:widowControl w:val="0"/>
        <w:autoSpaceDE w:val="0"/>
        <w:autoSpaceDN w:val="0"/>
        <w:adjustRightInd w:val="0"/>
        <w:rPr>
          <w:rFonts w:ascii="Times" w:hAnsi="Times" w:cs="Times"/>
          <w:color w:val="4E5256"/>
          <w:sz w:val="26"/>
          <w:szCs w:val="26"/>
          <w:u w:color="4E5256"/>
          <w:lang w:eastAsia="ja-JP"/>
        </w:rPr>
      </w:pPr>
    </w:p>
    <w:p w:rsidR="009E344E" w:rsidRDefault="009E344E" w:rsidP="009E344E">
      <w:pPr>
        <w:widowControl w:val="0"/>
        <w:autoSpaceDE w:val="0"/>
        <w:autoSpaceDN w:val="0"/>
        <w:adjustRightInd w:val="0"/>
        <w:rPr>
          <w:rFonts w:ascii="Times" w:hAnsi="Times" w:cs="Times"/>
          <w:color w:val="4E5256"/>
          <w:sz w:val="26"/>
          <w:szCs w:val="26"/>
          <w:u w:color="4E5256"/>
          <w:lang w:eastAsia="ja-JP"/>
        </w:rPr>
      </w:pPr>
      <w:r>
        <w:rPr>
          <w:rFonts w:ascii="Times" w:hAnsi="Times" w:cs="Times"/>
          <w:color w:val="4E5256"/>
          <w:sz w:val="26"/>
          <w:szCs w:val="26"/>
          <w:u w:color="4E5256"/>
          <w:lang w:eastAsia="ja-JP"/>
        </w:rPr>
        <w:t>Another skill that can be developed during the task is leadership. You can let this happen naturally within a team or you pick a team leader before the start of the challenge. This gives lower level employees an opportunity to get out of their comfort zones, build rapport with others and develop new skills.</w:t>
      </w:r>
    </w:p>
    <w:p w:rsidR="009E344E" w:rsidRDefault="009E344E" w:rsidP="009E344E">
      <w:pPr>
        <w:widowControl w:val="0"/>
        <w:autoSpaceDE w:val="0"/>
        <w:autoSpaceDN w:val="0"/>
        <w:adjustRightInd w:val="0"/>
        <w:rPr>
          <w:rFonts w:ascii="Times" w:hAnsi="Times" w:cs="Times"/>
          <w:color w:val="4E5256"/>
          <w:sz w:val="26"/>
          <w:szCs w:val="26"/>
          <w:u w:color="4E5256"/>
          <w:lang w:eastAsia="ja-JP"/>
        </w:rPr>
      </w:pPr>
    </w:p>
    <w:p w:rsidR="009E344E" w:rsidRDefault="009E344E" w:rsidP="009E344E">
      <w:pPr>
        <w:widowControl w:val="0"/>
        <w:autoSpaceDE w:val="0"/>
        <w:autoSpaceDN w:val="0"/>
        <w:adjustRightInd w:val="0"/>
        <w:rPr>
          <w:rFonts w:ascii="Times" w:hAnsi="Times" w:cs="Times"/>
          <w:color w:val="4E5256"/>
          <w:sz w:val="26"/>
          <w:szCs w:val="26"/>
          <w:u w:color="4E5256"/>
          <w:lang w:eastAsia="ja-JP"/>
        </w:rPr>
      </w:pPr>
      <w:r>
        <w:rPr>
          <w:rFonts w:ascii="Times" w:hAnsi="Times" w:cs="Times"/>
          <w:color w:val="4E5256"/>
          <w:sz w:val="26"/>
          <w:szCs w:val="26"/>
          <w:u w:color="4E5256"/>
          <w:lang w:eastAsia="ja-JP"/>
        </w:rPr>
        <w:t>Questions to ask when reviewing:</w:t>
      </w:r>
    </w:p>
    <w:p w:rsidR="009E344E" w:rsidRPr="009E344E" w:rsidRDefault="009E344E" w:rsidP="009E344E">
      <w:pPr>
        <w:pStyle w:val="ListParagraph"/>
        <w:widowControl w:val="0"/>
        <w:numPr>
          <w:ilvl w:val="0"/>
          <w:numId w:val="8"/>
        </w:numPr>
        <w:tabs>
          <w:tab w:val="left" w:pos="220"/>
          <w:tab w:val="left" w:pos="720"/>
        </w:tabs>
        <w:autoSpaceDE w:val="0"/>
        <w:autoSpaceDN w:val="0"/>
        <w:adjustRightInd w:val="0"/>
        <w:rPr>
          <w:rFonts w:ascii="Times" w:hAnsi="Times" w:cs="Times"/>
          <w:color w:val="4E5256"/>
          <w:sz w:val="26"/>
          <w:szCs w:val="26"/>
          <w:u w:color="4E5256"/>
          <w:lang w:eastAsia="ja-JP"/>
        </w:rPr>
      </w:pPr>
      <w:r w:rsidRPr="009E344E">
        <w:rPr>
          <w:rFonts w:ascii="Times" w:hAnsi="Times" w:cs="Times"/>
          <w:color w:val="4E5256"/>
          <w:sz w:val="26"/>
          <w:szCs w:val="26"/>
          <w:u w:color="4E5256"/>
          <w:lang w:eastAsia="ja-JP"/>
        </w:rPr>
        <w:t>What did you find most difficult about his challenge? How did you overcome that?</w:t>
      </w:r>
    </w:p>
    <w:p w:rsidR="009E344E" w:rsidRPr="009E344E" w:rsidRDefault="009E344E" w:rsidP="009E344E">
      <w:pPr>
        <w:pStyle w:val="ListParagraph"/>
        <w:widowControl w:val="0"/>
        <w:numPr>
          <w:ilvl w:val="0"/>
          <w:numId w:val="8"/>
        </w:numPr>
        <w:tabs>
          <w:tab w:val="left" w:pos="220"/>
          <w:tab w:val="left" w:pos="720"/>
        </w:tabs>
        <w:autoSpaceDE w:val="0"/>
        <w:autoSpaceDN w:val="0"/>
        <w:adjustRightInd w:val="0"/>
        <w:rPr>
          <w:rFonts w:ascii="Times" w:hAnsi="Times" w:cs="Times"/>
          <w:color w:val="4E5256"/>
          <w:sz w:val="26"/>
          <w:szCs w:val="26"/>
          <w:u w:color="4E5256"/>
          <w:lang w:eastAsia="ja-JP"/>
        </w:rPr>
      </w:pPr>
      <w:r w:rsidRPr="009E344E">
        <w:rPr>
          <w:rFonts w:ascii="Times" w:hAnsi="Times" w:cs="Times"/>
          <w:color w:val="4E5256"/>
          <w:sz w:val="26"/>
          <w:szCs w:val="26"/>
          <w:u w:color="4E5256"/>
          <w:lang w:eastAsia="ja-JP"/>
        </w:rPr>
        <w:t>What did you do well? How did you decide on that method?</w:t>
      </w:r>
    </w:p>
    <w:p w:rsidR="009E344E" w:rsidRPr="009E344E" w:rsidRDefault="009E344E" w:rsidP="009E344E">
      <w:pPr>
        <w:pStyle w:val="ListParagraph"/>
        <w:widowControl w:val="0"/>
        <w:numPr>
          <w:ilvl w:val="0"/>
          <w:numId w:val="8"/>
        </w:numPr>
        <w:tabs>
          <w:tab w:val="left" w:pos="220"/>
          <w:tab w:val="left" w:pos="720"/>
        </w:tabs>
        <w:autoSpaceDE w:val="0"/>
        <w:autoSpaceDN w:val="0"/>
        <w:adjustRightInd w:val="0"/>
        <w:rPr>
          <w:rFonts w:ascii="Times" w:hAnsi="Times" w:cs="Times"/>
          <w:color w:val="4E5256"/>
          <w:sz w:val="26"/>
          <w:szCs w:val="26"/>
          <w:u w:color="4E5256"/>
          <w:lang w:eastAsia="ja-JP"/>
        </w:rPr>
      </w:pPr>
      <w:r w:rsidRPr="009E344E">
        <w:rPr>
          <w:rFonts w:ascii="Times" w:hAnsi="Times" w:cs="Times"/>
          <w:color w:val="4E5256"/>
          <w:sz w:val="26"/>
          <w:szCs w:val="26"/>
          <w:u w:color="4E5256"/>
          <w:lang w:eastAsia="ja-JP"/>
        </w:rPr>
        <w:t>Who was responsible for communicating the design between the teams? If you had more than one person, did you find this difficult?</w:t>
      </w:r>
    </w:p>
    <w:p w:rsidR="009E344E" w:rsidRPr="009E344E" w:rsidRDefault="009E344E" w:rsidP="009E344E">
      <w:pPr>
        <w:pStyle w:val="ListParagraph"/>
        <w:widowControl w:val="0"/>
        <w:numPr>
          <w:ilvl w:val="0"/>
          <w:numId w:val="8"/>
        </w:numPr>
        <w:tabs>
          <w:tab w:val="left" w:pos="220"/>
          <w:tab w:val="left" w:pos="720"/>
        </w:tabs>
        <w:autoSpaceDE w:val="0"/>
        <w:autoSpaceDN w:val="0"/>
        <w:adjustRightInd w:val="0"/>
        <w:rPr>
          <w:rFonts w:ascii="Times" w:hAnsi="Times" w:cs="Times"/>
          <w:color w:val="4E5256"/>
          <w:sz w:val="26"/>
          <w:szCs w:val="26"/>
          <w:u w:color="4E5256"/>
          <w:lang w:eastAsia="ja-JP"/>
        </w:rPr>
      </w:pPr>
      <w:r w:rsidRPr="009E344E">
        <w:rPr>
          <w:rFonts w:ascii="Times" w:hAnsi="Times" w:cs="Times"/>
          <w:color w:val="4E5256"/>
          <w:sz w:val="26"/>
          <w:szCs w:val="26"/>
          <w:u w:color="4E5256"/>
          <w:lang w:eastAsia="ja-JP"/>
        </w:rPr>
        <w:t>Did you select a leader? Why was leadership important during the task?</w:t>
      </w:r>
    </w:p>
    <w:p w:rsidR="009E344E" w:rsidRPr="009E344E" w:rsidRDefault="009E344E" w:rsidP="009E344E">
      <w:pPr>
        <w:pStyle w:val="ListParagraph"/>
        <w:widowControl w:val="0"/>
        <w:numPr>
          <w:ilvl w:val="0"/>
          <w:numId w:val="8"/>
        </w:numPr>
        <w:tabs>
          <w:tab w:val="left" w:pos="220"/>
          <w:tab w:val="left" w:pos="720"/>
        </w:tabs>
        <w:autoSpaceDE w:val="0"/>
        <w:autoSpaceDN w:val="0"/>
        <w:adjustRightInd w:val="0"/>
        <w:rPr>
          <w:rFonts w:ascii="Times" w:hAnsi="Times" w:cs="Times"/>
          <w:color w:val="4E5256"/>
          <w:sz w:val="26"/>
          <w:szCs w:val="26"/>
          <w:u w:color="4E5256"/>
          <w:lang w:eastAsia="ja-JP"/>
        </w:rPr>
      </w:pPr>
      <w:r w:rsidRPr="009E344E">
        <w:rPr>
          <w:rFonts w:ascii="Times" w:hAnsi="Times" w:cs="Times"/>
          <w:color w:val="4E5256"/>
          <w:sz w:val="26"/>
          <w:szCs w:val="26"/>
          <w:u w:color="4E5256"/>
          <w:lang w:eastAsia="ja-JP"/>
        </w:rPr>
        <w:t>How did you work out the key responsibilities for the challenge? Did you delegate based on strengths and weaknesses?</w:t>
      </w:r>
    </w:p>
    <w:p w:rsidR="009E344E" w:rsidRPr="009E344E" w:rsidRDefault="009E344E" w:rsidP="009E344E">
      <w:pPr>
        <w:pStyle w:val="ListParagraph"/>
        <w:widowControl w:val="0"/>
        <w:numPr>
          <w:ilvl w:val="0"/>
          <w:numId w:val="8"/>
        </w:numPr>
        <w:tabs>
          <w:tab w:val="left" w:pos="220"/>
          <w:tab w:val="left" w:pos="720"/>
        </w:tabs>
        <w:autoSpaceDE w:val="0"/>
        <w:autoSpaceDN w:val="0"/>
        <w:adjustRightInd w:val="0"/>
        <w:rPr>
          <w:rFonts w:ascii="Times" w:hAnsi="Times" w:cs="Times"/>
          <w:color w:val="4E5256"/>
          <w:sz w:val="26"/>
          <w:szCs w:val="26"/>
          <w:u w:color="4E5256"/>
          <w:lang w:eastAsia="ja-JP"/>
        </w:rPr>
      </w:pPr>
      <w:r w:rsidRPr="009E344E">
        <w:rPr>
          <w:rFonts w:ascii="Times" w:hAnsi="Times" w:cs="Times"/>
          <w:color w:val="4E5256"/>
          <w:sz w:val="26"/>
          <w:szCs w:val="26"/>
          <w:u w:color="4E5256"/>
          <w:lang w:eastAsia="ja-JP"/>
        </w:rPr>
        <w:t>Did you miscommunicate at any point during the challenge? How did you get back on track?</w:t>
      </w:r>
    </w:p>
    <w:p w:rsidR="009E344E" w:rsidRPr="009E344E" w:rsidRDefault="009E344E" w:rsidP="009E344E">
      <w:pPr>
        <w:pStyle w:val="ListParagraph"/>
        <w:widowControl w:val="0"/>
        <w:numPr>
          <w:ilvl w:val="0"/>
          <w:numId w:val="8"/>
        </w:numPr>
        <w:tabs>
          <w:tab w:val="left" w:pos="220"/>
          <w:tab w:val="left" w:pos="720"/>
        </w:tabs>
        <w:autoSpaceDE w:val="0"/>
        <w:autoSpaceDN w:val="0"/>
        <w:adjustRightInd w:val="0"/>
        <w:rPr>
          <w:rFonts w:ascii="Times" w:hAnsi="Times" w:cs="Times"/>
          <w:color w:val="4E5256"/>
          <w:sz w:val="26"/>
          <w:szCs w:val="26"/>
          <w:u w:color="4E5256"/>
          <w:lang w:eastAsia="ja-JP"/>
        </w:rPr>
      </w:pPr>
      <w:r w:rsidRPr="009E344E">
        <w:rPr>
          <w:rFonts w:ascii="Times" w:hAnsi="Times" w:cs="Times"/>
          <w:color w:val="4E5256"/>
          <w:sz w:val="26"/>
          <w:szCs w:val="26"/>
          <w:u w:color="4E5256"/>
          <w:lang w:eastAsia="ja-JP"/>
        </w:rPr>
        <w:t>What surprised you most about the activity? What can you take away?</w:t>
      </w:r>
    </w:p>
    <w:p w:rsidR="00DD42B2" w:rsidRDefault="00DD42B2" w:rsidP="009E344E"/>
    <w:sectPr w:rsidR="00DD42B2" w:rsidSect="009E344E">
      <w:pgSz w:w="12240" w:h="15840"/>
      <w:pgMar w:top="1440" w:right="1800" w:bottom="1440" w:left="1800" w:header="720" w:footer="720" w:gutter="0"/>
      <w:cols w:space="720"/>
      <w:noEndnote/>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F4A6A49"/>
    <w:multiLevelType w:val="hybridMultilevel"/>
    <w:tmpl w:val="7148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5B5390"/>
    <w:multiLevelType w:val="hybridMultilevel"/>
    <w:tmpl w:val="1F6E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894EFF"/>
    <w:multiLevelType w:val="hybridMultilevel"/>
    <w:tmpl w:val="A452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D0D68"/>
    <w:multiLevelType w:val="hybridMultilevel"/>
    <w:tmpl w:val="1AAC8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4E"/>
    <w:rsid w:val="007F2A0B"/>
    <w:rsid w:val="008C64DF"/>
    <w:rsid w:val="009E344E"/>
    <w:rsid w:val="00DD4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2DC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44E"/>
    <w:rPr>
      <w:rFonts w:ascii="Lucida Grande" w:hAnsi="Lucida Grande"/>
      <w:sz w:val="18"/>
      <w:szCs w:val="18"/>
    </w:rPr>
  </w:style>
  <w:style w:type="character" w:customStyle="1" w:styleId="BalloonTextChar">
    <w:name w:val="Balloon Text Char"/>
    <w:basedOn w:val="DefaultParagraphFont"/>
    <w:link w:val="BalloonText"/>
    <w:uiPriority w:val="99"/>
    <w:semiHidden/>
    <w:rsid w:val="009E344E"/>
    <w:rPr>
      <w:rFonts w:ascii="Lucida Grande" w:hAnsi="Lucida Grande"/>
      <w:sz w:val="18"/>
      <w:szCs w:val="18"/>
      <w:lang w:eastAsia="en-US"/>
    </w:rPr>
  </w:style>
  <w:style w:type="paragraph" w:styleId="ListParagraph">
    <w:name w:val="List Paragraph"/>
    <w:basedOn w:val="Normal"/>
    <w:uiPriority w:val="34"/>
    <w:qFormat/>
    <w:rsid w:val="009E34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44E"/>
    <w:rPr>
      <w:rFonts w:ascii="Lucida Grande" w:hAnsi="Lucida Grande"/>
      <w:sz w:val="18"/>
      <w:szCs w:val="18"/>
    </w:rPr>
  </w:style>
  <w:style w:type="character" w:customStyle="1" w:styleId="BalloonTextChar">
    <w:name w:val="Balloon Text Char"/>
    <w:basedOn w:val="DefaultParagraphFont"/>
    <w:link w:val="BalloonText"/>
    <w:uiPriority w:val="99"/>
    <w:semiHidden/>
    <w:rsid w:val="009E344E"/>
    <w:rPr>
      <w:rFonts w:ascii="Lucida Grande" w:hAnsi="Lucida Grande"/>
      <w:sz w:val="18"/>
      <w:szCs w:val="18"/>
      <w:lang w:eastAsia="en-US"/>
    </w:rPr>
  </w:style>
  <w:style w:type="paragraph" w:styleId="ListParagraph">
    <w:name w:val="List Paragraph"/>
    <w:basedOn w:val="Normal"/>
    <w:uiPriority w:val="34"/>
    <w:qFormat/>
    <w:rsid w:val="009E3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entureteambuilding.co.uk/category/team-building/"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574</Words>
  <Characters>3273</Characters>
  <Application>Microsoft Macintosh Word</Application>
  <DocSecurity>0</DocSecurity>
  <Lines>27</Lines>
  <Paragraphs>7</Paragraphs>
  <ScaleCrop>false</ScaleCrop>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Redmond</dc:creator>
  <cp:keywords/>
  <dc:description/>
  <cp:lastModifiedBy>Pamela Redmond</cp:lastModifiedBy>
  <cp:revision>1</cp:revision>
  <cp:lastPrinted>2016-01-19T14:59:00Z</cp:lastPrinted>
  <dcterms:created xsi:type="dcterms:W3CDTF">2016-01-19T14:53:00Z</dcterms:created>
  <dcterms:modified xsi:type="dcterms:W3CDTF">2016-01-19T15:00:00Z</dcterms:modified>
</cp:coreProperties>
</file>